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4050"/>
        <w:gridCol w:w="1436"/>
        <w:gridCol w:w="4305"/>
      </w:tblGrid>
      <w:tr w:rsidR="00F67D72" w:rsidRPr="00F67D72" w:rsidTr="0054123B">
        <w:trPr>
          <w:cantSplit/>
          <w:trHeight w:val="329"/>
        </w:trPr>
        <w:tc>
          <w:tcPr>
            <w:tcW w:w="4050" w:type="dxa"/>
          </w:tcPr>
          <w:p w:rsidR="00F67D72" w:rsidRPr="00F67D72" w:rsidRDefault="00F67D72" w:rsidP="00F67D72">
            <w:pPr>
              <w:keepNext/>
              <w:numPr>
                <w:ilvl w:val="0"/>
                <w:numId w:val="12"/>
              </w:numPr>
              <w:suppressAutoHyphens/>
              <w:snapToGrid w:val="0"/>
              <w:spacing w:line="216" w:lineRule="auto"/>
              <w:ind w:left="5" w:right="-5246"/>
              <w:jc w:val="center"/>
              <w:outlineLvl w:val="0"/>
              <w:rPr>
                <w:rFonts w:ascii="Rom Bsh" w:hAnsi="Rom Bsh"/>
                <w:b/>
                <w:bCs/>
                <w:spacing w:val="-20"/>
                <w:kern w:val="2"/>
                <w:lang w:val="tt-RU"/>
              </w:rPr>
            </w:pPr>
            <w:r w:rsidRPr="00F67D72">
              <w:rPr>
                <w:rFonts w:ascii="Rom Bsh" w:hAnsi="Rom Bsh"/>
                <w:b/>
                <w:bCs/>
                <w:spacing w:val="-20"/>
                <w:lang w:val="tt-RU"/>
              </w:rPr>
              <w:t>П</w:t>
            </w:r>
          </w:p>
          <w:p w:rsidR="00F67D72" w:rsidRPr="00F67D72" w:rsidRDefault="00F67D72" w:rsidP="00F67D72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F67D72"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БАШ</w:t>
            </w:r>
            <w:r w:rsidRPr="00F67D72">
              <w:rPr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Ҡ</w:t>
            </w:r>
            <w:r w:rsidRPr="00F67D72"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ОРТОСТАН РЕСПУБЛИКА</w:t>
            </w:r>
            <w:r w:rsidRPr="00F67D72">
              <w:rPr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Һ</w:t>
            </w:r>
            <w:r w:rsidRPr="00F67D72"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Ы </w:t>
            </w: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>К</w:t>
            </w:r>
            <w:r w:rsidRPr="00F67D72">
              <w:rPr>
                <w:b/>
                <w:bCs/>
                <w:kern w:val="2"/>
                <w:sz w:val="18"/>
                <w:szCs w:val="18"/>
                <w:lang w:val="ba-RU" w:bidi="hi-IN"/>
              </w:rPr>
              <w:t>Ү</w:t>
            </w: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>Г</w:t>
            </w:r>
            <w:r w:rsidRPr="00F67D72">
              <w:rPr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>РСЕН РАЙОНЫ МУНИЦИПАЛЬ РАЙОНЫНЫ</w:t>
            </w:r>
            <w:r w:rsidRPr="00F67D72">
              <w:rPr>
                <w:b/>
                <w:bCs/>
                <w:kern w:val="2"/>
                <w:sz w:val="18"/>
                <w:szCs w:val="18"/>
                <w:lang w:val="ba-RU" w:bidi="hi-IN"/>
              </w:rPr>
              <w:t>Ң</w:t>
            </w: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 xml:space="preserve"> НОВОПЕТРОВКА АУЫЛ СОВЕТЫ АУЫЛ БИЛ</w:t>
            </w:r>
            <w:r w:rsidRPr="00F67D72">
              <w:rPr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>М</w:t>
            </w:r>
            <w:r w:rsidRPr="00F67D72">
              <w:rPr>
                <w:b/>
                <w:bCs/>
                <w:kern w:val="2"/>
                <w:sz w:val="18"/>
                <w:szCs w:val="18"/>
                <w:lang w:val="ba-RU" w:bidi="hi-IN"/>
              </w:rPr>
              <w:t>ӘҺ</w:t>
            </w: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>Е ХАКИМИ</w:t>
            </w:r>
            <w:r w:rsidRPr="00F67D72">
              <w:rPr>
                <w:b/>
                <w:bCs/>
                <w:kern w:val="2"/>
                <w:sz w:val="24"/>
                <w:szCs w:val="24"/>
                <w:lang w:val="ba-RU" w:bidi="hi-IN"/>
              </w:rPr>
              <w:t>ә</w:t>
            </w: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>ТЕ</w:t>
            </w:r>
          </w:p>
          <w:p w:rsidR="00F67D72" w:rsidRPr="00F67D72" w:rsidRDefault="00F67D72" w:rsidP="00F67D72">
            <w:pPr>
              <w:spacing w:line="216" w:lineRule="auto"/>
              <w:jc w:val="center"/>
              <w:rPr>
                <w:rFonts w:ascii="Rom Bsh" w:hAnsi="Rom Bsh"/>
                <w:b/>
                <w:kern w:val="2"/>
              </w:rPr>
            </w:pPr>
          </w:p>
        </w:tc>
        <w:tc>
          <w:tcPr>
            <w:tcW w:w="1436" w:type="dxa"/>
            <w:vMerge w:val="restart"/>
          </w:tcPr>
          <w:p w:rsidR="00F67D72" w:rsidRPr="00F67D72" w:rsidRDefault="00F67D72" w:rsidP="00F67D72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</w:rPr>
            </w:pPr>
          </w:p>
          <w:p w:rsidR="00F67D72" w:rsidRPr="00F67D72" w:rsidRDefault="00F67D72" w:rsidP="00F67D72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</w:rPr>
            </w:pPr>
            <w:r w:rsidRPr="00F67D7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03B2A72" wp14:editId="38D8212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67D72" w:rsidRPr="00F67D72" w:rsidRDefault="00F67D72" w:rsidP="00F67D72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</w:rPr>
            </w:pPr>
          </w:p>
        </w:tc>
        <w:tc>
          <w:tcPr>
            <w:tcW w:w="4305" w:type="dxa"/>
          </w:tcPr>
          <w:p w:rsidR="00F67D72" w:rsidRPr="00F67D72" w:rsidRDefault="00F67D72" w:rsidP="00F67D72">
            <w:pPr>
              <w:snapToGrid w:val="0"/>
            </w:pPr>
          </w:p>
          <w:p w:rsidR="00F67D72" w:rsidRPr="00F67D72" w:rsidRDefault="00F67D72" w:rsidP="00F67D72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>РЕСПУБЛИКА  БАШКОРТОСТАН</w:t>
            </w:r>
            <w:r w:rsidRPr="00F67D72"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АДМИНИСТРАЦИЯ  </w:t>
            </w:r>
            <w:r w:rsidRPr="00F67D72">
              <w:rPr>
                <w:b/>
                <w:bCs/>
                <w:kern w:val="2"/>
                <w:sz w:val="18"/>
                <w:szCs w:val="18"/>
                <w:lang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F67D72" w:rsidRPr="00F67D72" w:rsidRDefault="00F67D72" w:rsidP="00F67D72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</w:rPr>
            </w:pPr>
          </w:p>
        </w:tc>
      </w:tr>
      <w:tr w:rsidR="00F67D72" w:rsidRPr="00F67D72" w:rsidTr="0054123B">
        <w:trPr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</w:tcPr>
          <w:p w:rsidR="00F67D72" w:rsidRPr="00F67D72" w:rsidRDefault="00F67D72" w:rsidP="00F67D72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</w:rPr>
            </w:pPr>
          </w:p>
          <w:p w:rsidR="00F67D72" w:rsidRPr="00F67D72" w:rsidRDefault="00F67D72" w:rsidP="00F67D72">
            <w:pPr>
              <w:spacing w:line="216" w:lineRule="auto"/>
              <w:jc w:val="center"/>
            </w:pPr>
            <w:r w:rsidRPr="00F67D72">
              <w:rPr>
                <w:rFonts w:ascii="Rom Bsh" w:hAnsi="Rom Bsh"/>
                <w:kern w:val="2"/>
                <w:sz w:val="24"/>
                <w:lang w:val="tt-RU" w:bidi="hi-IN"/>
              </w:rPr>
              <w:t xml:space="preserve">453342, </w:t>
            </w:r>
            <w:r w:rsidRPr="00F67D72">
              <w:rPr>
                <w:rFonts w:ascii="Rom Bsh" w:hAnsi="Rom Bsh"/>
                <w:kern w:val="2"/>
                <w:lang w:val="tt-RU" w:bidi="hi-IN"/>
              </w:rPr>
              <w:t>С</w:t>
            </w:r>
            <w:r w:rsidRPr="00F67D72">
              <w:rPr>
                <w:rFonts w:ascii="Rom Bsh" w:hAnsi="Rom Bsh"/>
                <w:kern w:val="2"/>
                <w:lang w:val="ba-RU" w:bidi="hi-IN"/>
              </w:rPr>
              <w:t>ә</w:t>
            </w:r>
            <w:r w:rsidRPr="00F67D72">
              <w:rPr>
                <w:rFonts w:ascii="Rom Bsh" w:hAnsi="Rom Bsh"/>
                <w:kern w:val="2"/>
                <w:lang w:val="tt-RU" w:bidi="hi-IN"/>
              </w:rPr>
              <w:t>йет</w:t>
            </w:r>
            <w:r w:rsidRPr="00F67D72">
              <w:rPr>
                <w:rFonts w:ascii="Rom Bsh" w:hAnsi="Rom Bsh"/>
                <w:kern w:val="2"/>
                <w:lang w:val="ba-RU" w:bidi="hi-IN"/>
              </w:rPr>
              <w:t>ҡ</w:t>
            </w:r>
            <w:r w:rsidRPr="00F67D72">
              <w:rPr>
                <w:rFonts w:ascii="Rom Bsh" w:hAnsi="Rom Bsh"/>
                <w:kern w:val="2"/>
                <w:lang w:val="tt-RU" w:bidi="hi-IN"/>
              </w:rPr>
              <w:t>ол</w:t>
            </w:r>
            <w:r w:rsidRPr="00F67D72">
              <w:rPr>
                <w:rFonts w:ascii="Rom Bsh" w:hAnsi="Rom Bsh"/>
                <w:kern w:val="2"/>
                <w:sz w:val="24"/>
                <w:lang w:val="tt-RU" w:bidi="hi-IN"/>
              </w:rPr>
              <w:t xml:space="preserve"> ауылы,</w:t>
            </w:r>
            <w:r w:rsidRPr="00F67D72">
              <w:rPr>
                <w:rFonts w:ascii="Rom Bsh" w:hAnsi="Rom Bsh"/>
                <w:kern w:val="2"/>
                <w:lang w:val="ba-RU" w:bidi="hi-IN"/>
              </w:rPr>
              <w:t>Ү</w:t>
            </w:r>
            <w:r w:rsidRPr="00F67D72">
              <w:rPr>
                <w:rFonts w:ascii="Rom Bsh" w:hAnsi="Rom Bsh"/>
                <w:kern w:val="2"/>
                <w:lang w:val="tt-RU" w:bidi="hi-IN"/>
              </w:rPr>
              <w:t>рге</w:t>
            </w:r>
            <w:r w:rsidRPr="00F67D72">
              <w:rPr>
                <w:rFonts w:ascii="Rom Bsh" w:hAnsi="Rom Bsh"/>
                <w:kern w:val="2"/>
                <w:sz w:val="24"/>
                <w:lang w:val="tt-RU" w:bidi="hi-IN"/>
              </w:rPr>
              <w:t xml:space="preserve"> урам, 20</w:t>
            </w:r>
            <w:r w:rsidRPr="00F67D72">
              <w:rPr>
                <w:rFonts w:ascii="Rom Bsh" w:hAnsi="Rom Bsh"/>
                <w:kern w:val="2"/>
                <w:sz w:val="24"/>
                <w:lang w:bidi="hi-IN"/>
              </w:rPr>
              <w:t xml:space="preserve"> </w:t>
            </w:r>
            <w:r w:rsidRPr="00F67D72">
              <w:rPr>
                <w:rFonts w:ascii="Rom Bsh" w:hAnsi="Rom Bsh"/>
                <w:lang w:val="tt-RU"/>
              </w:rPr>
              <w:t>Тел. 8(34789)2-</w:t>
            </w:r>
            <w:r w:rsidRPr="00F67D72">
              <w:rPr>
                <w:rFonts w:ascii="Rom Bsh" w:hAnsi="Rom Bsh"/>
              </w:rPr>
              <w:t>56</w:t>
            </w:r>
            <w:r w:rsidRPr="00F67D72">
              <w:rPr>
                <w:rFonts w:ascii="Rom Bsh" w:hAnsi="Rom Bsh"/>
                <w:lang w:val="tt-RU"/>
              </w:rPr>
              <w:t>-</w:t>
            </w:r>
            <w:r w:rsidRPr="00F67D72">
              <w:rPr>
                <w:rFonts w:ascii="Rom Bsh" w:hAnsi="Rom Bsh"/>
              </w:rPr>
              <w:t>03</w:t>
            </w:r>
          </w:p>
        </w:tc>
        <w:tc>
          <w:tcPr>
            <w:tcW w:w="1436" w:type="dxa"/>
            <w:vMerge/>
            <w:tcBorders>
              <w:bottom w:val="thinThickSmallGap" w:sz="24" w:space="0" w:color="auto"/>
            </w:tcBorders>
          </w:tcPr>
          <w:p w:rsidR="00F67D72" w:rsidRPr="00F67D72" w:rsidRDefault="00F67D72" w:rsidP="00F67D72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F67D72" w:rsidRPr="00F67D72" w:rsidRDefault="00F67D72" w:rsidP="00F67D72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</w:rPr>
            </w:pPr>
          </w:p>
          <w:p w:rsidR="00F67D72" w:rsidRPr="00F67D72" w:rsidRDefault="00F67D72" w:rsidP="00F67D72">
            <w:pPr>
              <w:spacing w:line="216" w:lineRule="auto"/>
              <w:jc w:val="center"/>
            </w:pPr>
            <w:r w:rsidRPr="00F67D72">
              <w:t>453342</w:t>
            </w:r>
            <w:r w:rsidRPr="00F67D72">
              <w:rPr>
                <w:rFonts w:ascii="Rom Bsh" w:hAnsi="Rom Bsh"/>
              </w:rPr>
              <w:t xml:space="preserve">, с. Саиткулово, ул.Верхняя, </w:t>
            </w:r>
            <w:r w:rsidRPr="00F67D72">
              <w:t>20</w:t>
            </w:r>
          </w:p>
          <w:p w:rsidR="00F67D72" w:rsidRPr="00F67D72" w:rsidRDefault="00F67D72" w:rsidP="00F67D72">
            <w:pPr>
              <w:jc w:val="center"/>
            </w:pPr>
            <w:r w:rsidRPr="00F67D72">
              <w:rPr>
                <w:rFonts w:ascii="Rom Bsh" w:hAnsi="Rom Bsh"/>
                <w:szCs w:val="24"/>
              </w:rPr>
              <w:t xml:space="preserve">Тел. </w:t>
            </w:r>
            <w:r w:rsidRPr="00F67D72">
              <w:rPr>
                <w:rFonts w:ascii="Arial" w:hAnsi="Arial" w:cs="Arial"/>
                <w:szCs w:val="24"/>
              </w:rPr>
              <w:t>8(34789)2-56-03</w:t>
            </w:r>
          </w:p>
        </w:tc>
      </w:tr>
    </w:tbl>
    <w:p w:rsidR="00F67D72" w:rsidRPr="00F67D72" w:rsidRDefault="00F67D72" w:rsidP="00F67D72">
      <w:pPr>
        <w:rPr>
          <w:b/>
          <w:sz w:val="24"/>
          <w:szCs w:val="24"/>
        </w:rPr>
      </w:pPr>
      <w:r w:rsidRPr="00F67D72">
        <w:rPr>
          <w:sz w:val="24"/>
          <w:szCs w:val="24"/>
        </w:rPr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F67D72" w:rsidRPr="00F67D72" w:rsidTr="00F67D72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D72" w:rsidRPr="00F67D72" w:rsidRDefault="000E38DD" w:rsidP="00F67D72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10.09</w:t>
            </w:r>
            <w:r w:rsidR="008E3C02">
              <w:rPr>
                <w:rFonts w:cs="Mangal"/>
                <w:kern w:val="2"/>
                <w:sz w:val="28"/>
                <w:szCs w:val="28"/>
                <w:lang w:eastAsia="ar-SA" w:bidi="hi-IN"/>
              </w:rPr>
              <w:t>.2019й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D72" w:rsidRPr="00F67D72" w:rsidRDefault="008E3C02" w:rsidP="00F67D72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  <w:t>№49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D72" w:rsidRPr="00F67D72" w:rsidRDefault="000E38DD" w:rsidP="00F67D72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10.09</w:t>
            </w:r>
            <w:r w:rsidR="008E3C02">
              <w:rPr>
                <w:rFonts w:cs="Mangal"/>
                <w:kern w:val="2"/>
                <w:sz w:val="28"/>
                <w:szCs w:val="28"/>
                <w:lang w:eastAsia="ar-SA" w:bidi="hi-IN"/>
              </w:rPr>
              <w:t>.2019й</w:t>
            </w:r>
          </w:p>
        </w:tc>
      </w:tr>
    </w:tbl>
    <w:p w:rsidR="00F67D72" w:rsidRPr="00F67D72" w:rsidRDefault="00F67D72" w:rsidP="00F67D72">
      <w:pPr>
        <w:widowControl w:val="0"/>
        <w:suppressAutoHyphens/>
        <w:rPr>
          <w:rFonts w:eastAsia="SimSun"/>
          <w:b/>
          <w:kern w:val="2"/>
          <w:sz w:val="28"/>
          <w:szCs w:val="28"/>
          <w:lang w:eastAsia="zh-CN" w:bidi="hi-IN"/>
        </w:rPr>
      </w:pPr>
      <w:r w:rsidRPr="00F67D72">
        <w:rPr>
          <w:rFonts w:eastAsia="SimSun"/>
          <w:b/>
          <w:kern w:val="2"/>
          <w:sz w:val="28"/>
          <w:szCs w:val="28"/>
          <w:lang w:eastAsia="zh-CN" w:bidi="hi-IN"/>
        </w:rPr>
        <w:t xml:space="preserve">                      </w:t>
      </w:r>
    </w:p>
    <w:p w:rsidR="00F67D72" w:rsidRPr="00F67D72" w:rsidRDefault="00F67D72" w:rsidP="00F67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D72">
        <w:rPr>
          <w:sz w:val="24"/>
          <w:szCs w:val="24"/>
        </w:rPr>
        <w:t xml:space="preserve">                    </w:t>
      </w:r>
      <w:r w:rsidRPr="00F67D72">
        <w:rPr>
          <w:b/>
          <w:sz w:val="24"/>
          <w:szCs w:val="24"/>
        </w:rPr>
        <w:t xml:space="preserve">          КАРАР                                                                ПОСТАНОВЛЕНИЕ</w:t>
      </w:r>
    </w:p>
    <w:p w:rsidR="0061653C" w:rsidRPr="0061653C" w:rsidRDefault="0061653C" w:rsidP="0061653C">
      <w:pPr>
        <w:jc w:val="center"/>
        <w:rPr>
          <w:sz w:val="28"/>
          <w:szCs w:val="28"/>
        </w:rPr>
      </w:pPr>
    </w:p>
    <w:p w:rsidR="0061653C" w:rsidRPr="0061653C" w:rsidRDefault="0061653C" w:rsidP="008E3C02">
      <w:pPr>
        <w:jc w:val="center"/>
        <w:rPr>
          <w:sz w:val="28"/>
          <w:szCs w:val="28"/>
        </w:rPr>
      </w:pPr>
    </w:p>
    <w:p w:rsidR="00A0688C" w:rsidRDefault="00A0688C" w:rsidP="008E3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«Использование и охрана земель   на территории сельского поселения </w:t>
      </w:r>
      <w:r w:rsidR="001041ED">
        <w:rPr>
          <w:sz w:val="28"/>
          <w:szCs w:val="28"/>
        </w:rPr>
        <w:t xml:space="preserve">Новопетровский </w:t>
      </w:r>
      <w:r>
        <w:rPr>
          <w:sz w:val="28"/>
          <w:szCs w:val="28"/>
        </w:rPr>
        <w:t xml:space="preserve"> сельсовет муниципального района </w:t>
      </w:r>
      <w:r w:rsidR="001041ED">
        <w:rPr>
          <w:sz w:val="28"/>
          <w:szCs w:val="28"/>
        </w:rPr>
        <w:t>Кугарчинский</w:t>
      </w:r>
      <w:r>
        <w:rPr>
          <w:sz w:val="28"/>
          <w:szCs w:val="28"/>
        </w:rPr>
        <w:t xml:space="preserve"> район Республики Башкортостан на   2019-2020 годы»</w:t>
      </w:r>
    </w:p>
    <w:p w:rsidR="00A0688C" w:rsidRDefault="00A0688C" w:rsidP="00EF4104">
      <w:pPr>
        <w:spacing w:line="276" w:lineRule="auto"/>
        <w:rPr>
          <w:sz w:val="28"/>
          <w:szCs w:val="28"/>
        </w:rPr>
      </w:pPr>
    </w:p>
    <w:p w:rsidR="005F380C" w:rsidRPr="000E38DD" w:rsidRDefault="00A0688C" w:rsidP="005F380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24"/>
          <w:szCs w:val="24"/>
        </w:rPr>
      </w:pPr>
      <w:r w:rsidRPr="000E38DD">
        <w:rPr>
          <w:sz w:val="24"/>
          <w:szCs w:val="24"/>
        </w:rPr>
        <w:t xml:space="preserve">В соответствии со ст.ст. 5, 11, 12, 13 и 72 Земельного </w:t>
      </w:r>
      <w:r w:rsidRPr="000E38DD">
        <w:rPr>
          <w:rFonts w:cs="Calibri"/>
          <w:sz w:val="24"/>
          <w:szCs w:val="24"/>
        </w:rPr>
        <w:t xml:space="preserve">кодекса РФ, </w:t>
      </w:r>
      <w:hyperlink r:id="rId9" w:history="1">
        <w:r w:rsidRPr="000E38DD">
          <w:rPr>
            <w:rStyle w:val="a3"/>
            <w:rFonts w:cs="Calibri"/>
            <w:sz w:val="24"/>
            <w:szCs w:val="24"/>
          </w:rPr>
          <w:t>ч. 2 ст. 14.1</w:t>
        </w:r>
      </w:hyperlink>
      <w:r w:rsidRPr="000E38DD">
        <w:rPr>
          <w:rFonts w:cs="Calibri"/>
          <w:sz w:val="24"/>
          <w:szCs w:val="24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 w:rsidRPr="000E38DD">
        <w:rPr>
          <w:sz w:val="24"/>
          <w:szCs w:val="24"/>
        </w:rPr>
        <w:t xml:space="preserve">руководствуясь  Уставом  сельского поселения </w:t>
      </w:r>
      <w:r w:rsidR="001041ED" w:rsidRPr="000E38DD">
        <w:rPr>
          <w:sz w:val="24"/>
          <w:szCs w:val="24"/>
        </w:rPr>
        <w:t xml:space="preserve">Новопетровский </w:t>
      </w:r>
      <w:r w:rsidRPr="000E38DD">
        <w:rPr>
          <w:sz w:val="24"/>
          <w:szCs w:val="24"/>
        </w:rPr>
        <w:t xml:space="preserve"> сельсовет муниципального района  </w:t>
      </w:r>
      <w:r w:rsidR="001041ED" w:rsidRPr="000E38DD">
        <w:rPr>
          <w:sz w:val="24"/>
          <w:szCs w:val="24"/>
        </w:rPr>
        <w:t>Кугарчинский</w:t>
      </w:r>
      <w:r w:rsidRPr="000E38DD">
        <w:rPr>
          <w:sz w:val="24"/>
          <w:szCs w:val="24"/>
        </w:rPr>
        <w:t xml:space="preserve"> район  Республики Башкортостан, в целях повышения эффективности рационального использования и охраны земель</w:t>
      </w:r>
      <w:r w:rsidR="005F380C" w:rsidRPr="000E38DD">
        <w:rPr>
          <w:sz w:val="24"/>
          <w:szCs w:val="24"/>
        </w:rPr>
        <w:t xml:space="preserve">, Администрация сельского поселения </w:t>
      </w:r>
      <w:r w:rsidR="001041ED" w:rsidRPr="000E38DD">
        <w:rPr>
          <w:sz w:val="24"/>
          <w:szCs w:val="24"/>
        </w:rPr>
        <w:t xml:space="preserve">Новопетровский </w:t>
      </w:r>
      <w:r w:rsidR="005F380C" w:rsidRPr="000E38DD">
        <w:rPr>
          <w:sz w:val="24"/>
          <w:szCs w:val="24"/>
        </w:rPr>
        <w:t xml:space="preserve"> сельсовет муниципального района </w:t>
      </w:r>
      <w:r w:rsidR="001041ED" w:rsidRPr="000E38DD">
        <w:rPr>
          <w:sz w:val="24"/>
          <w:szCs w:val="24"/>
        </w:rPr>
        <w:t>Кугарчинский</w:t>
      </w:r>
      <w:r w:rsidR="005F380C" w:rsidRPr="000E38DD">
        <w:rPr>
          <w:sz w:val="24"/>
          <w:szCs w:val="24"/>
        </w:rPr>
        <w:t xml:space="preserve"> район Республики Башкортостан </w:t>
      </w:r>
    </w:p>
    <w:p w:rsidR="00A0688C" w:rsidRPr="000E38DD" w:rsidRDefault="005F380C" w:rsidP="005F380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24"/>
          <w:szCs w:val="24"/>
        </w:rPr>
      </w:pPr>
      <w:r w:rsidRPr="000E38DD">
        <w:rPr>
          <w:sz w:val="24"/>
          <w:szCs w:val="24"/>
        </w:rPr>
        <w:t xml:space="preserve">п о с т а н о в л я е т </w:t>
      </w:r>
      <w:r w:rsidR="00A0688C" w:rsidRPr="000E38DD">
        <w:rPr>
          <w:sz w:val="24"/>
          <w:szCs w:val="24"/>
        </w:rPr>
        <w:t>:</w:t>
      </w:r>
    </w:p>
    <w:p w:rsidR="00A0688C" w:rsidRPr="000E38DD" w:rsidRDefault="00A0688C" w:rsidP="00EF4104">
      <w:pPr>
        <w:spacing w:line="276" w:lineRule="auto"/>
        <w:jc w:val="both"/>
        <w:rPr>
          <w:sz w:val="24"/>
          <w:szCs w:val="24"/>
        </w:rPr>
      </w:pPr>
      <w:r w:rsidRPr="000E38DD">
        <w:rPr>
          <w:sz w:val="24"/>
          <w:szCs w:val="24"/>
        </w:rPr>
        <w:t xml:space="preserve">     </w:t>
      </w:r>
      <w:r w:rsidRPr="000E38DD">
        <w:rPr>
          <w:sz w:val="24"/>
          <w:szCs w:val="24"/>
        </w:rPr>
        <w:tab/>
        <w:t xml:space="preserve">1. Утвердить Программу «Использование и охрана земель  на территории сельского поселения </w:t>
      </w:r>
      <w:r w:rsidR="001041ED" w:rsidRPr="000E38DD">
        <w:rPr>
          <w:sz w:val="24"/>
          <w:szCs w:val="24"/>
        </w:rPr>
        <w:t xml:space="preserve">Новопетровский </w:t>
      </w:r>
      <w:r w:rsidRPr="000E38DD">
        <w:rPr>
          <w:sz w:val="24"/>
          <w:szCs w:val="24"/>
        </w:rPr>
        <w:t xml:space="preserve"> сельсовет муниципального района </w:t>
      </w:r>
      <w:r w:rsidR="001041ED" w:rsidRPr="000E38DD">
        <w:rPr>
          <w:sz w:val="24"/>
          <w:szCs w:val="24"/>
        </w:rPr>
        <w:t>Кугарчинский</w:t>
      </w:r>
      <w:r w:rsidRPr="000E38DD">
        <w:rPr>
          <w:sz w:val="24"/>
          <w:szCs w:val="24"/>
        </w:rPr>
        <w:t xml:space="preserve"> район Республики Башкортостан на   2019-2020 годы, согласно приложениям.</w:t>
      </w:r>
    </w:p>
    <w:p w:rsidR="001041ED" w:rsidRPr="000E38DD" w:rsidRDefault="00A0688C" w:rsidP="00EF4104">
      <w:pPr>
        <w:spacing w:line="276" w:lineRule="auto"/>
        <w:jc w:val="both"/>
        <w:rPr>
          <w:spacing w:val="3"/>
          <w:sz w:val="24"/>
          <w:szCs w:val="24"/>
        </w:rPr>
      </w:pPr>
      <w:r w:rsidRPr="000E38DD">
        <w:rPr>
          <w:sz w:val="24"/>
          <w:szCs w:val="24"/>
        </w:rPr>
        <w:t xml:space="preserve">         2. </w:t>
      </w:r>
      <w:r w:rsidRPr="000E38DD">
        <w:rPr>
          <w:spacing w:val="3"/>
          <w:sz w:val="24"/>
          <w:szCs w:val="24"/>
        </w:rPr>
        <w:t>Настоящее постановление разместить на официальном сайте в сети Интернет</w:t>
      </w:r>
      <w:r w:rsidR="005F380C" w:rsidRPr="000E38DD">
        <w:rPr>
          <w:spacing w:val="3"/>
          <w:sz w:val="24"/>
          <w:szCs w:val="24"/>
        </w:rPr>
        <w:t> </w:t>
      </w:r>
      <w:hyperlink r:id="rId10" w:history="1">
        <w:r w:rsidR="001041ED" w:rsidRPr="000E38DD">
          <w:rPr>
            <w:rStyle w:val="a3"/>
            <w:spacing w:val="3"/>
            <w:sz w:val="24"/>
            <w:szCs w:val="24"/>
          </w:rPr>
          <w:t>http://</w:t>
        </w:r>
        <w:r w:rsidR="001041ED" w:rsidRPr="000E38DD">
          <w:rPr>
            <w:rStyle w:val="a3"/>
            <w:spacing w:val="3"/>
            <w:sz w:val="24"/>
            <w:szCs w:val="24"/>
            <w:lang w:val="en-US"/>
          </w:rPr>
          <w:t>novpet</w:t>
        </w:r>
        <w:r w:rsidR="001041ED" w:rsidRPr="000E38DD">
          <w:rPr>
            <w:rStyle w:val="a3"/>
            <w:spacing w:val="3"/>
            <w:sz w:val="24"/>
            <w:szCs w:val="24"/>
          </w:rPr>
          <w:t>.</w:t>
        </w:r>
        <w:r w:rsidR="001041ED" w:rsidRPr="000E38DD">
          <w:rPr>
            <w:rStyle w:val="a3"/>
            <w:spacing w:val="3"/>
            <w:sz w:val="24"/>
            <w:szCs w:val="24"/>
            <w:lang w:val="en-US"/>
          </w:rPr>
          <w:t>ru</w:t>
        </w:r>
      </w:hyperlink>
      <w:r w:rsidRPr="000E38DD">
        <w:rPr>
          <w:spacing w:val="3"/>
          <w:sz w:val="24"/>
          <w:szCs w:val="24"/>
        </w:rPr>
        <w:t> </w:t>
      </w:r>
      <w:r w:rsidRPr="000E38DD">
        <w:rPr>
          <w:sz w:val="24"/>
          <w:szCs w:val="24"/>
        </w:rPr>
        <w:t>и на</w:t>
      </w:r>
      <w:r w:rsidR="005F380C" w:rsidRPr="000E38DD">
        <w:rPr>
          <w:sz w:val="24"/>
          <w:szCs w:val="24"/>
        </w:rPr>
        <w:t> </w:t>
      </w:r>
      <w:r w:rsidRPr="000E38DD">
        <w:rPr>
          <w:sz w:val="24"/>
          <w:szCs w:val="24"/>
        </w:rPr>
        <w:t>информационном</w:t>
      </w:r>
      <w:r w:rsidR="005F380C" w:rsidRPr="000E38DD">
        <w:rPr>
          <w:sz w:val="24"/>
          <w:szCs w:val="24"/>
        </w:rPr>
        <w:t> </w:t>
      </w:r>
      <w:r w:rsidRPr="000E38DD">
        <w:rPr>
          <w:spacing w:val="3"/>
          <w:sz w:val="24"/>
          <w:szCs w:val="24"/>
        </w:rPr>
        <w:t>стенде</w:t>
      </w:r>
      <w:r w:rsidR="005F380C" w:rsidRPr="000E38DD">
        <w:rPr>
          <w:spacing w:val="3"/>
          <w:sz w:val="24"/>
          <w:szCs w:val="24"/>
        </w:rPr>
        <w:t> </w:t>
      </w:r>
      <w:r w:rsidRPr="000E38DD">
        <w:rPr>
          <w:spacing w:val="3"/>
          <w:sz w:val="24"/>
          <w:szCs w:val="24"/>
        </w:rPr>
        <w:t>Администрации</w:t>
      </w:r>
      <w:r w:rsidR="005F380C" w:rsidRPr="000E38DD">
        <w:rPr>
          <w:spacing w:val="3"/>
          <w:sz w:val="24"/>
          <w:szCs w:val="24"/>
          <w:lang w:val="en-US"/>
        </w:rPr>
        <w:t> </w:t>
      </w:r>
    </w:p>
    <w:p w:rsidR="00A0688C" w:rsidRPr="000E38DD" w:rsidRDefault="00A0688C" w:rsidP="00EF4104">
      <w:pPr>
        <w:spacing w:line="276" w:lineRule="auto"/>
        <w:jc w:val="both"/>
        <w:rPr>
          <w:spacing w:val="3"/>
          <w:sz w:val="24"/>
          <w:szCs w:val="24"/>
        </w:rPr>
      </w:pPr>
      <w:r w:rsidRPr="000E38DD">
        <w:rPr>
          <w:spacing w:val="3"/>
          <w:sz w:val="24"/>
          <w:szCs w:val="24"/>
        </w:rPr>
        <w:t>сельского</w:t>
      </w:r>
      <w:r w:rsidR="005F380C" w:rsidRPr="000E38DD">
        <w:rPr>
          <w:spacing w:val="3"/>
          <w:sz w:val="24"/>
          <w:szCs w:val="24"/>
          <w:lang w:val="en-US"/>
        </w:rPr>
        <w:t> </w:t>
      </w:r>
      <w:r w:rsidRPr="000E38DD">
        <w:rPr>
          <w:spacing w:val="3"/>
          <w:sz w:val="24"/>
          <w:szCs w:val="24"/>
        </w:rPr>
        <w:t>поселения</w:t>
      </w:r>
      <w:r w:rsidR="005F380C" w:rsidRPr="000E38DD">
        <w:rPr>
          <w:spacing w:val="3"/>
          <w:sz w:val="24"/>
          <w:szCs w:val="24"/>
          <w:lang w:val="en-US"/>
        </w:rPr>
        <w:t> </w:t>
      </w:r>
      <w:r w:rsidR="001041ED" w:rsidRPr="000E38DD">
        <w:rPr>
          <w:spacing w:val="3"/>
          <w:sz w:val="24"/>
          <w:szCs w:val="24"/>
        </w:rPr>
        <w:t xml:space="preserve">Новопетровский </w:t>
      </w:r>
      <w:r w:rsidR="005F380C" w:rsidRPr="000E38DD">
        <w:rPr>
          <w:spacing w:val="3"/>
          <w:sz w:val="24"/>
          <w:szCs w:val="24"/>
        </w:rPr>
        <w:t> </w:t>
      </w:r>
      <w:r w:rsidRPr="000E38DD">
        <w:rPr>
          <w:spacing w:val="3"/>
          <w:sz w:val="24"/>
          <w:szCs w:val="24"/>
        </w:rPr>
        <w:t>сельсовет</w:t>
      </w:r>
      <w:r w:rsidR="005F380C" w:rsidRPr="000E38DD">
        <w:rPr>
          <w:spacing w:val="3"/>
          <w:sz w:val="24"/>
          <w:szCs w:val="24"/>
        </w:rPr>
        <w:t> </w:t>
      </w:r>
      <w:r w:rsidRPr="000E38DD">
        <w:rPr>
          <w:spacing w:val="3"/>
          <w:sz w:val="24"/>
          <w:szCs w:val="24"/>
        </w:rPr>
        <w:t>муниципального</w:t>
      </w:r>
      <w:r w:rsidR="005F380C" w:rsidRPr="000E38DD">
        <w:rPr>
          <w:spacing w:val="3"/>
          <w:sz w:val="24"/>
          <w:szCs w:val="24"/>
        </w:rPr>
        <w:t> </w:t>
      </w:r>
      <w:r w:rsidRPr="000E38DD">
        <w:rPr>
          <w:spacing w:val="3"/>
          <w:sz w:val="24"/>
          <w:szCs w:val="24"/>
        </w:rPr>
        <w:t>района</w:t>
      </w:r>
      <w:r w:rsidR="005F380C" w:rsidRPr="000E38DD">
        <w:rPr>
          <w:spacing w:val="3"/>
          <w:sz w:val="24"/>
          <w:szCs w:val="24"/>
        </w:rPr>
        <w:t> </w:t>
      </w:r>
      <w:r w:rsidRPr="000E38DD">
        <w:rPr>
          <w:spacing w:val="3"/>
          <w:sz w:val="24"/>
          <w:szCs w:val="24"/>
        </w:rPr>
        <w:t xml:space="preserve"> </w:t>
      </w:r>
      <w:r w:rsidR="001041ED" w:rsidRPr="000E38DD">
        <w:rPr>
          <w:spacing w:val="3"/>
          <w:sz w:val="24"/>
          <w:szCs w:val="24"/>
        </w:rPr>
        <w:t>Кугарчинский</w:t>
      </w:r>
      <w:r w:rsidRPr="000E38DD">
        <w:rPr>
          <w:spacing w:val="3"/>
          <w:sz w:val="24"/>
          <w:szCs w:val="24"/>
        </w:rPr>
        <w:t>   район Республики Башкортостан по адресу: Республика Башкортостан, </w:t>
      </w:r>
      <w:r w:rsidR="001041ED" w:rsidRPr="000E38DD">
        <w:rPr>
          <w:spacing w:val="3"/>
          <w:sz w:val="24"/>
          <w:szCs w:val="24"/>
        </w:rPr>
        <w:t>Кугарчинский</w:t>
      </w:r>
      <w:r w:rsidRPr="000E38DD">
        <w:rPr>
          <w:spacing w:val="3"/>
          <w:sz w:val="24"/>
          <w:szCs w:val="24"/>
        </w:rPr>
        <w:t> район</w:t>
      </w:r>
      <w:r w:rsidR="001041ED" w:rsidRPr="000E38DD">
        <w:rPr>
          <w:spacing w:val="3"/>
          <w:sz w:val="24"/>
          <w:szCs w:val="24"/>
        </w:rPr>
        <w:t xml:space="preserve"> с.Саиткулово </w:t>
      </w:r>
      <w:r w:rsidRPr="000E38DD">
        <w:rPr>
          <w:spacing w:val="3"/>
          <w:sz w:val="24"/>
          <w:szCs w:val="24"/>
        </w:rPr>
        <w:t>ул.</w:t>
      </w:r>
      <w:r w:rsidR="001041ED" w:rsidRPr="000E38DD">
        <w:rPr>
          <w:spacing w:val="3"/>
          <w:sz w:val="24"/>
          <w:szCs w:val="24"/>
        </w:rPr>
        <w:t>Верхняя , д.20</w:t>
      </w:r>
      <w:r w:rsidRPr="000E38DD">
        <w:rPr>
          <w:spacing w:val="3"/>
          <w:sz w:val="24"/>
          <w:szCs w:val="24"/>
        </w:rPr>
        <w:t xml:space="preserve">. </w:t>
      </w:r>
    </w:p>
    <w:p w:rsidR="00A0688C" w:rsidRPr="000E38DD" w:rsidRDefault="00A0688C" w:rsidP="00EF4104">
      <w:pPr>
        <w:spacing w:line="276" w:lineRule="auto"/>
        <w:jc w:val="both"/>
        <w:rPr>
          <w:color w:val="000000"/>
          <w:sz w:val="24"/>
          <w:szCs w:val="24"/>
        </w:rPr>
      </w:pPr>
      <w:r w:rsidRPr="000E38DD">
        <w:rPr>
          <w:sz w:val="24"/>
          <w:szCs w:val="24"/>
        </w:rPr>
        <w:t xml:space="preserve">         3. Настоящее постановление вступает в силу со дня его официального </w:t>
      </w:r>
      <w:r w:rsidRPr="000E38DD">
        <w:rPr>
          <w:color w:val="000000"/>
          <w:sz w:val="24"/>
          <w:szCs w:val="24"/>
        </w:rPr>
        <w:t>обнародования.</w:t>
      </w:r>
    </w:p>
    <w:p w:rsidR="00A0688C" w:rsidRPr="000E38DD" w:rsidRDefault="00A0688C" w:rsidP="00EF4104">
      <w:pPr>
        <w:widowControl w:val="0"/>
        <w:spacing w:line="276" w:lineRule="auto"/>
        <w:ind w:firstLine="690"/>
        <w:jc w:val="both"/>
        <w:rPr>
          <w:bCs/>
          <w:sz w:val="24"/>
          <w:szCs w:val="24"/>
        </w:rPr>
      </w:pPr>
      <w:r w:rsidRPr="000E38DD">
        <w:rPr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A0688C" w:rsidRDefault="00A0688C" w:rsidP="00A0688C">
      <w:pPr>
        <w:rPr>
          <w:b/>
          <w:sz w:val="28"/>
          <w:szCs w:val="28"/>
        </w:rPr>
      </w:pPr>
    </w:p>
    <w:p w:rsidR="00A0688C" w:rsidRDefault="00A0688C" w:rsidP="00A0688C">
      <w:pPr>
        <w:rPr>
          <w:sz w:val="28"/>
          <w:szCs w:val="28"/>
        </w:rPr>
      </w:pPr>
    </w:p>
    <w:p w:rsidR="000E38DD" w:rsidRDefault="000E38DD" w:rsidP="00A0688C">
      <w:pPr>
        <w:rPr>
          <w:sz w:val="28"/>
          <w:szCs w:val="28"/>
        </w:rPr>
      </w:pPr>
    </w:p>
    <w:p w:rsidR="000E38DD" w:rsidRDefault="000E38DD" w:rsidP="00A0688C">
      <w:pPr>
        <w:rPr>
          <w:sz w:val="28"/>
          <w:szCs w:val="28"/>
        </w:rPr>
      </w:pPr>
    </w:p>
    <w:p w:rsidR="000E38DD" w:rsidRDefault="000E38DD" w:rsidP="00A0688C">
      <w:pPr>
        <w:rPr>
          <w:sz w:val="28"/>
          <w:szCs w:val="28"/>
        </w:rPr>
      </w:pPr>
    </w:p>
    <w:p w:rsidR="000E38DD" w:rsidRDefault="000E38DD" w:rsidP="00A0688C">
      <w:pPr>
        <w:rPr>
          <w:sz w:val="28"/>
          <w:szCs w:val="28"/>
        </w:rPr>
      </w:pPr>
      <w:bookmarkStart w:id="0" w:name="_GoBack"/>
      <w:bookmarkEnd w:id="0"/>
    </w:p>
    <w:p w:rsidR="00A0688C" w:rsidRDefault="00A0688C" w:rsidP="00A0688C">
      <w:pPr>
        <w:ind w:firstLine="5100"/>
        <w:rPr>
          <w:sz w:val="24"/>
          <w:szCs w:val="24"/>
        </w:rPr>
      </w:pPr>
    </w:p>
    <w:p w:rsidR="00A0688C" w:rsidRDefault="00A0688C" w:rsidP="00A0688C">
      <w:pPr>
        <w:ind w:firstLine="5100"/>
      </w:pPr>
    </w:p>
    <w:p w:rsidR="00A0688C" w:rsidRDefault="00A0688C" w:rsidP="00A0688C">
      <w:pPr>
        <w:ind w:firstLine="5100"/>
      </w:pPr>
    </w:p>
    <w:p w:rsidR="001041ED" w:rsidRDefault="001041ED" w:rsidP="00A0688C">
      <w:pPr>
        <w:ind w:firstLine="5100"/>
      </w:pPr>
    </w:p>
    <w:p w:rsidR="001041ED" w:rsidRDefault="001041ED" w:rsidP="00A0688C">
      <w:pPr>
        <w:ind w:firstLine="5100"/>
      </w:pPr>
    </w:p>
    <w:p w:rsidR="00A0688C" w:rsidRPr="005F380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lastRenderedPageBreak/>
        <w:t>Приложение</w:t>
      </w:r>
    </w:p>
    <w:p w:rsidR="00A0688C" w:rsidRPr="005F380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t>к постановлению администрации</w:t>
      </w:r>
    </w:p>
    <w:p w:rsidR="005F380C" w:rsidRPr="0061653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t>сельского поселения</w:t>
      </w:r>
    </w:p>
    <w:p w:rsidR="005F380C" w:rsidRPr="005F380C" w:rsidRDefault="001041ED" w:rsidP="005F380C">
      <w:pPr>
        <w:ind w:firstLine="5100"/>
        <w:rPr>
          <w:sz w:val="28"/>
        </w:rPr>
      </w:pPr>
      <w:r>
        <w:rPr>
          <w:sz w:val="28"/>
        </w:rPr>
        <w:t xml:space="preserve">Новопетровский </w:t>
      </w:r>
      <w:r w:rsidR="00A0688C" w:rsidRPr="005F380C">
        <w:rPr>
          <w:sz w:val="28"/>
        </w:rPr>
        <w:t xml:space="preserve"> сельсовет</w:t>
      </w:r>
    </w:p>
    <w:p w:rsidR="00A0688C" w:rsidRPr="005F380C" w:rsidRDefault="00A0688C" w:rsidP="005F380C">
      <w:pPr>
        <w:ind w:firstLine="5100"/>
        <w:rPr>
          <w:sz w:val="28"/>
          <w:szCs w:val="24"/>
        </w:rPr>
      </w:pPr>
      <w:r w:rsidRPr="005F380C">
        <w:rPr>
          <w:sz w:val="28"/>
          <w:szCs w:val="24"/>
        </w:rPr>
        <w:t xml:space="preserve">МР </w:t>
      </w:r>
      <w:r w:rsidR="001041ED">
        <w:rPr>
          <w:sz w:val="28"/>
          <w:szCs w:val="24"/>
        </w:rPr>
        <w:t>Кугарчинский</w:t>
      </w:r>
      <w:r w:rsidRPr="005F380C">
        <w:rPr>
          <w:sz w:val="28"/>
          <w:szCs w:val="24"/>
        </w:rPr>
        <w:t xml:space="preserve"> район РБ  </w:t>
      </w:r>
    </w:p>
    <w:p w:rsidR="00A0688C" w:rsidRPr="005F380C" w:rsidRDefault="001041ED" w:rsidP="005F380C">
      <w:pPr>
        <w:pStyle w:val="11"/>
        <w:ind w:firstLine="5100"/>
        <w:rPr>
          <w:sz w:val="36"/>
          <w:szCs w:val="24"/>
        </w:rPr>
      </w:pPr>
      <w:r>
        <w:rPr>
          <w:sz w:val="28"/>
          <w:szCs w:val="24"/>
        </w:rPr>
        <w:t xml:space="preserve">От </w:t>
      </w:r>
      <w:r w:rsidR="008E3C02">
        <w:rPr>
          <w:sz w:val="28"/>
          <w:szCs w:val="24"/>
        </w:rPr>
        <w:t>10</w:t>
      </w:r>
      <w:r w:rsidR="000E38DD">
        <w:rPr>
          <w:sz w:val="28"/>
          <w:szCs w:val="24"/>
        </w:rPr>
        <w:t xml:space="preserve"> сентября</w:t>
      </w:r>
      <w:r w:rsidR="005F380C">
        <w:rPr>
          <w:sz w:val="28"/>
          <w:szCs w:val="24"/>
        </w:rPr>
        <w:t xml:space="preserve"> </w:t>
      </w:r>
      <w:r w:rsidR="00A0688C" w:rsidRPr="005F380C">
        <w:rPr>
          <w:sz w:val="28"/>
          <w:szCs w:val="24"/>
        </w:rPr>
        <w:t>2019г №</w:t>
      </w:r>
      <w:r w:rsidR="003A138C">
        <w:rPr>
          <w:sz w:val="28"/>
          <w:szCs w:val="24"/>
        </w:rPr>
        <w:t>_</w:t>
      </w:r>
      <w:r w:rsidR="008E3C02">
        <w:rPr>
          <w:sz w:val="28"/>
          <w:szCs w:val="24"/>
        </w:rPr>
        <w:t>49</w:t>
      </w:r>
      <w:r w:rsidR="00A0688C" w:rsidRPr="005F380C">
        <w:rPr>
          <w:sz w:val="36"/>
          <w:szCs w:val="24"/>
        </w:rPr>
        <w:t xml:space="preserve">      </w:t>
      </w:r>
    </w:p>
    <w:p w:rsidR="00A0688C" w:rsidRPr="005F380C" w:rsidRDefault="00A0688C" w:rsidP="005F380C">
      <w:pPr>
        <w:pStyle w:val="11"/>
        <w:ind w:firstLine="5100"/>
        <w:rPr>
          <w:sz w:val="40"/>
        </w:rPr>
      </w:pPr>
      <w:r w:rsidRPr="005F380C">
        <w:rPr>
          <w:sz w:val="36"/>
          <w:szCs w:val="24"/>
        </w:rPr>
        <w:t xml:space="preserve">        </w:t>
      </w:r>
    </w:p>
    <w:p w:rsidR="00A0688C" w:rsidRDefault="00A0688C" w:rsidP="00A0688C">
      <w:pPr>
        <w:spacing w:before="115"/>
        <w:ind w:left="5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A0688C" w:rsidRDefault="00A0688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и охрана земель на территории сельского поселения </w:t>
      </w:r>
      <w:r w:rsidR="001041ED">
        <w:rPr>
          <w:sz w:val="28"/>
          <w:szCs w:val="28"/>
        </w:rPr>
        <w:t xml:space="preserve">Новопетровский </w:t>
      </w:r>
      <w:r>
        <w:rPr>
          <w:sz w:val="28"/>
          <w:szCs w:val="28"/>
        </w:rPr>
        <w:t xml:space="preserve"> сельсовет муниципального района </w:t>
      </w:r>
      <w:r w:rsidR="001041ED">
        <w:rPr>
          <w:sz w:val="28"/>
          <w:szCs w:val="28"/>
        </w:rPr>
        <w:t>Кугарчинский</w:t>
      </w:r>
      <w:r>
        <w:rPr>
          <w:sz w:val="28"/>
          <w:szCs w:val="28"/>
        </w:rPr>
        <w:t xml:space="preserve"> район Республики Башкортостан на 2019-2020 годы</w:t>
      </w:r>
      <w:r>
        <w:rPr>
          <w:b/>
          <w:bCs/>
          <w:sz w:val="28"/>
          <w:szCs w:val="28"/>
        </w:rPr>
        <w:t>»</w:t>
      </w:r>
    </w:p>
    <w:p w:rsidR="00A0688C" w:rsidRDefault="00A0688C" w:rsidP="00A0688C">
      <w:pPr>
        <w:pStyle w:val="1"/>
        <w:jc w:val="center"/>
        <w:rPr>
          <w:sz w:val="28"/>
          <w:szCs w:val="28"/>
        </w:rPr>
      </w:pPr>
    </w:p>
    <w:p w:rsidR="00A0688C" w:rsidRDefault="00A0688C" w:rsidP="00A0688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 ПРОГРАММЫ</w:t>
      </w:r>
    </w:p>
    <w:p w:rsidR="00A0688C" w:rsidRDefault="00A0688C" w:rsidP="00A0688C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643"/>
      </w:tblGrid>
      <w:tr w:rsidR="00A0688C" w:rsidTr="00A0688C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«Использование и охрана земель                                                                                    на территории сельского поселения </w:t>
            </w:r>
            <w:r w:rsidR="001041ED">
              <w:t xml:space="preserve">Новопетровский </w:t>
            </w:r>
            <w:r>
              <w:t xml:space="preserve"> сельсовет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муниципального района </w:t>
            </w:r>
            <w:r w:rsidR="001041ED">
              <w:t>Кугарчинский</w:t>
            </w:r>
            <w:r>
              <w:t xml:space="preserve"> район Республики Башкортостан на   2019-2020 годы</w:t>
            </w:r>
            <w:r>
              <w:rPr>
                <w:b/>
                <w:bCs/>
              </w:rPr>
              <w:t xml:space="preserve"> </w:t>
            </w:r>
            <w:r>
              <w:t xml:space="preserve">(далее – Программа)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0688C" w:rsidTr="00A0688C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Администрация сельского поселения </w:t>
            </w:r>
            <w:r w:rsidR="001041ED">
              <w:t xml:space="preserve">Новопетровский </w:t>
            </w:r>
            <w:r>
              <w:t xml:space="preserve"> сельсовет муниципального района </w:t>
            </w:r>
            <w:r w:rsidR="001041ED">
              <w:t>Кугарчинский</w:t>
            </w:r>
            <w:r>
              <w:t xml:space="preserve">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Администрация сельского поселения </w:t>
            </w:r>
            <w:r w:rsidR="001041ED">
              <w:t xml:space="preserve">Новопетровский </w:t>
            </w:r>
            <w:r>
              <w:t xml:space="preserve"> сельсовет муниципального района </w:t>
            </w:r>
            <w:r w:rsidR="001041ED">
              <w:t>Кугарчинский</w:t>
            </w:r>
            <w:r>
              <w:t xml:space="preserve">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Администрация сельского поселения </w:t>
            </w:r>
            <w:r w:rsidR="001041ED">
              <w:t xml:space="preserve">Новопетровский </w:t>
            </w:r>
            <w:r>
              <w:t xml:space="preserve"> сельсовет муниципального района </w:t>
            </w:r>
            <w:r w:rsidR="001041ED">
              <w:t>Кугарчинский</w:t>
            </w:r>
            <w:r>
              <w:t xml:space="preserve">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Цели </w:t>
            </w:r>
          </w:p>
          <w:p w:rsidR="00A0688C" w:rsidRDefault="00A0688C">
            <w:pPr>
              <w:jc w:val="both"/>
            </w:pPr>
            <w:r>
              <w:t>программы</w:t>
            </w:r>
          </w:p>
          <w:p w:rsidR="00A0688C" w:rsidRDefault="00A0688C">
            <w:pPr>
              <w:jc w:val="both"/>
            </w:pPr>
          </w:p>
          <w:p w:rsidR="00A0688C" w:rsidRDefault="00A0688C">
            <w:pPr>
              <w:jc w:val="both"/>
            </w:pP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Повышение эффективности охраны земель на территории сельского поселения </w:t>
            </w:r>
            <w:r w:rsidR="001041ED">
              <w:t xml:space="preserve">Новопетровский </w:t>
            </w:r>
            <w:r>
              <w:t xml:space="preserve"> сельсовет муниципального района </w:t>
            </w:r>
            <w:r w:rsidR="001041ED">
              <w:t>Кугарчинский</w:t>
            </w:r>
            <w:r>
              <w:t xml:space="preserve"> район Республики Башкортостан, в том числе: 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обеспечение рационального использования земель</w:t>
            </w:r>
          </w:p>
          <w:p w:rsidR="00A0688C" w:rsidRDefault="00A0688C">
            <w:pPr>
              <w:jc w:val="both"/>
              <w:rPr>
                <w:rFonts w:ascii="Arial" w:hAnsi="Arial" w:cs="Arial"/>
              </w:rPr>
            </w:pPr>
            <w:r>
              <w:t>обеспечение охраны и восстановление плодородия земель;</w:t>
            </w:r>
          </w:p>
          <w:p w:rsidR="00A0688C" w:rsidRDefault="00A0688C">
            <w:pPr>
              <w:jc w:val="both"/>
            </w:pPr>
            <w: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A0688C" w:rsidRDefault="00A0688C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Default="00EF4104">
            <w:pPr>
              <w:jc w:val="both"/>
            </w:pPr>
            <w: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A0688C" w:rsidRDefault="00A0688C">
            <w:pPr>
              <w:jc w:val="both"/>
            </w:pPr>
            <w:r>
              <w:t xml:space="preserve">-улучшения условий для устойчивого земледелия, </w:t>
            </w:r>
          </w:p>
          <w:p w:rsidR="00A0688C" w:rsidRDefault="00A0688C">
            <w:pPr>
              <w:jc w:val="both"/>
            </w:pPr>
            <w:r>
              <w:t xml:space="preserve"> - повышения плодородия почв, </w:t>
            </w:r>
          </w:p>
          <w:p w:rsidR="00A0688C" w:rsidRDefault="00A0688C">
            <w:pPr>
              <w:jc w:val="both"/>
            </w:pPr>
            <w:r>
              <w:t>- улучшения гидротермического режима,</w:t>
            </w:r>
          </w:p>
          <w:p w:rsidR="00A0688C" w:rsidRDefault="00A0688C">
            <w:pPr>
              <w:jc w:val="both"/>
            </w:pPr>
            <w:r>
              <w:t xml:space="preserve">-  сокращения поверхностного стока, </w:t>
            </w:r>
          </w:p>
          <w:p w:rsidR="00A0688C" w:rsidRDefault="00A0688C">
            <w:pPr>
              <w:jc w:val="both"/>
            </w:pPr>
            <w:r>
              <w:t xml:space="preserve">- увеличения поглощения углекислого и других газов, </w:t>
            </w:r>
          </w:p>
          <w:p w:rsidR="00A0688C" w:rsidRDefault="00A0688C">
            <w:pPr>
              <w:jc w:val="both"/>
            </w:pPr>
            <w:r>
              <w:t>- оптимизации процессов почвообразования,</w:t>
            </w:r>
          </w:p>
          <w:p w:rsidR="00A0688C" w:rsidRDefault="00A0688C">
            <w:pPr>
              <w:jc w:val="both"/>
            </w:pPr>
            <w:r>
              <w:t xml:space="preserve">-  увеличения водности рек и водоемов, 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- создания условий для сохранения биологического разнообразия.</w:t>
            </w:r>
          </w:p>
        </w:tc>
      </w:tr>
      <w:tr w:rsidR="00A0688C" w:rsidTr="00A0688C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>благоустройство населенных пунктов;</w:t>
            </w:r>
          </w:p>
          <w:p w:rsidR="00A0688C" w:rsidRDefault="00A0688C">
            <w:pPr>
              <w:jc w:val="both"/>
            </w:pPr>
            <w:r>
              <w:t>улучшение качественных характеристик земель;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эффективное использование земель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2019-2020 годы </w:t>
            </w:r>
          </w:p>
        </w:tc>
      </w:tr>
      <w:tr w:rsidR="00A0688C" w:rsidTr="00A0688C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Прогнозируемые о</w:t>
            </w:r>
            <w:r w:rsidR="00A0688C">
              <w:t>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Средства местного бюджета </w:t>
            </w:r>
            <w:r w:rsidR="00EF4104">
              <w:t xml:space="preserve">сельского </w:t>
            </w:r>
            <w:r>
              <w:t>поселения</w:t>
            </w:r>
            <w:r w:rsidR="00EF4104">
              <w:t xml:space="preserve"> и бюджета </w:t>
            </w:r>
            <w:r w:rsidR="00EF4104" w:rsidRPr="00EF4104">
              <w:t xml:space="preserve">муниципального района </w:t>
            </w:r>
            <w:r w:rsidR="001041ED">
              <w:t>Кугарчинский</w:t>
            </w:r>
            <w:r w:rsidR="00EF4104" w:rsidRPr="00EF4104">
              <w:t xml:space="preserve"> район Республики Башкортостан</w:t>
            </w:r>
            <w:r w:rsidR="00EF4104">
              <w:t xml:space="preserve">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Default="00A0688C" w:rsidP="00EF4104">
            <w:pPr>
              <w:suppressAutoHyphens/>
              <w:jc w:val="both"/>
            </w:pPr>
            <w:r>
              <w:t xml:space="preserve">Администрация сельского поселения </w:t>
            </w:r>
            <w:r w:rsidR="001041ED">
              <w:t xml:space="preserve">Новопетровский </w:t>
            </w:r>
            <w:r>
              <w:t xml:space="preserve"> сельсовет муниципального района </w:t>
            </w:r>
            <w:r w:rsidR="001041ED">
              <w:t>Кугарчинский</w:t>
            </w:r>
            <w:r>
              <w:t xml:space="preserve"> район Республики Башкортостан</w:t>
            </w:r>
            <w:r>
              <w:rPr>
                <w:b/>
              </w:rPr>
              <w:t xml:space="preserve">, </w:t>
            </w:r>
            <w:r w:rsidR="00EF4104" w:rsidRPr="00EF4104">
              <w:t xml:space="preserve">Администрация муниципального района </w:t>
            </w:r>
            <w:r w:rsidR="001041ED">
              <w:t>Кугарчинский</w:t>
            </w:r>
            <w:r w:rsidR="00EF4104" w:rsidRPr="00EF4104">
              <w:t xml:space="preserve"> район Республики Башкортостан</w:t>
            </w:r>
            <w:r w:rsidR="00EF4104">
              <w:t>, собственники земельных участков, землепользователи,</w:t>
            </w:r>
          </w:p>
          <w:p w:rsidR="00A0688C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землевладельцы и арендаторы земельных участков.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Средства </w:t>
            </w:r>
            <w:r w:rsidR="00EF4104" w:rsidRPr="00EF4104">
              <w:t xml:space="preserve">местного бюджета сельского поселения и бюджета муниципального района </w:t>
            </w:r>
            <w:r w:rsidR="001041ED">
              <w:t>Кугарчинский</w:t>
            </w:r>
            <w:r w:rsidR="00EF4104" w:rsidRPr="00EF4104">
              <w:t xml:space="preserve"> район Республики Башкортостан</w:t>
            </w:r>
            <w:r w:rsidR="00EF4104">
              <w:t xml:space="preserve">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A0688C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Благоустройство населенных пунктов</w:t>
            </w:r>
            <w:r w:rsidR="00EF4104">
              <w:t>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II</w:t>
      </w:r>
      <w:r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1041ED">
        <w:rPr>
          <w:sz w:val="28"/>
          <w:szCs w:val="28"/>
        </w:rPr>
        <w:t xml:space="preserve">Новопетровский </w:t>
      </w:r>
      <w:r>
        <w:rPr>
          <w:sz w:val="28"/>
          <w:szCs w:val="28"/>
        </w:rPr>
        <w:t xml:space="preserve"> сельсовет муниципального района </w:t>
      </w:r>
      <w:r w:rsidR="001041ED">
        <w:rPr>
          <w:sz w:val="28"/>
          <w:szCs w:val="28"/>
        </w:rPr>
        <w:t>Кугарчинский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на 2019-2020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все взаимосвязано. Поэтому нарушение правильного </w:t>
      </w:r>
      <w:r>
        <w:rPr>
          <w:sz w:val="28"/>
          <w:szCs w:val="28"/>
        </w:rPr>
        <w:lastRenderedPageBreak/>
        <w:t>функционирования одного из звеньев, будь то лес, животный мир, земля, ведет к дисбалансу и нарушению целостности экосистемы.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0688C" w:rsidRDefault="00A0688C" w:rsidP="00A0688C">
      <w:pPr>
        <w:numPr>
          <w:ilvl w:val="3"/>
          <w:numId w:val="7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территории</w:t>
      </w:r>
      <w:r>
        <w:rPr>
          <w:sz w:val="28"/>
        </w:rPr>
        <w:t xml:space="preserve"> сельского поселения </w:t>
      </w:r>
      <w:r w:rsidR="001041ED">
        <w:rPr>
          <w:sz w:val="28"/>
        </w:rPr>
        <w:t xml:space="preserve">Новопетровский </w:t>
      </w:r>
      <w:r>
        <w:rPr>
          <w:sz w:val="28"/>
        </w:rPr>
        <w:t xml:space="preserve"> сельсовет муниципального района </w:t>
      </w:r>
      <w:r w:rsidR="001041ED">
        <w:rPr>
          <w:sz w:val="28"/>
        </w:rPr>
        <w:t>Кугарчинский</w:t>
      </w:r>
      <w:r>
        <w:rPr>
          <w:sz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III</w:t>
      </w:r>
      <w:r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A0688C" w:rsidRDefault="00A0688C" w:rsidP="00A0688C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A0688C" w:rsidRPr="00EF4104" w:rsidRDefault="00A0688C" w:rsidP="00961DEE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EF4104">
        <w:rPr>
          <w:color w:val="000000"/>
          <w:sz w:val="28"/>
          <w:szCs w:val="28"/>
        </w:rPr>
        <w:t>предотвращение деградации, загрязнения, захламления, нарушения земель</w:t>
      </w:r>
      <w:r w:rsidR="00EF4104" w:rsidRPr="00EF4104">
        <w:rPr>
          <w:color w:val="000000"/>
          <w:sz w:val="28"/>
          <w:szCs w:val="28"/>
        </w:rPr>
        <w:t>,</w:t>
      </w:r>
      <w:r w:rsidR="00EF4104" w:rsidRPr="00EF4104">
        <w:t xml:space="preserve"> </w:t>
      </w:r>
      <w:r w:rsidR="00EF4104" w:rsidRPr="00EF4104">
        <w:rPr>
          <w:color w:val="000000"/>
          <w:sz w:val="28"/>
          <w:szCs w:val="28"/>
        </w:rPr>
        <w:t xml:space="preserve">находящихся в собственности сельского поселения </w:t>
      </w:r>
      <w:r w:rsidR="001041ED">
        <w:rPr>
          <w:color w:val="000000"/>
          <w:sz w:val="28"/>
          <w:szCs w:val="28"/>
        </w:rPr>
        <w:t xml:space="preserve">Новопетровский </w:t>
      </w:r>
      <w:r w:rsidR="00EF4104" w:rsidRPr="00EF4104">
        <w:rPr>
          <w:color w:val="000000"/>
          <w:sz w:val="28"/>
          <w:szCs w:val="28"/>
        </w:rPr>
        <w:t xml:space="preserve"> сельсовет муниципального района </w:t>
      </w:r>
      <w:r w:rsidR="001041ED">
        <w:rPr>
          <w:color w:val="000000"/>
          <w:sz w:val="28"/>
          <w:szCs w:val="28"/>
        </w:rPr>
        <w:t>Кугарчинский</w:t>
      </w:r>
      <w:r w:rsidR="00EF4104" w:rsidRPr="00EF4104">
        <w:rPr>
          <w:color w:val="000000"/>
          <w:sz w:val="28"/>
          <w:szCs w:val="28"/>
        </w:rPr>
        <w:t xml:space="preserve"> </w:t>
      </w:r>
      <w:r w:rsidR="00EF4104" w:rsidRPr="00EF4104">
        <w:rPr>
          <w:color w:val="000000"/>
          <w:sz w:val="28"/>
          <w:szCs w:val="28"/>
        </w:rPr>
        <w:lastRenderedPageBreak/>
        <w:t>район Республики Башкортостан</w:t>
      </w:r>
      <w:r w:rsidRPr="00EF4104">
        <w:rPr>
          <w:color w:val="000000"/>
          <w:sz w:val="28"/>
          <w:szCs w:val="28"/>
        </w:rPr>
        <w:t>, других негативных (вредных) воздействий хозяйственной деятельности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C23182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3182">
        <w:rPr>
          <w:color w:val="000000"/>
          <w:sz w:val="28"/>
          <w:szCs w:val="28"/>
        </w:rPr>
        <w:t xml:space="preserve">мероприятия по защите и восстановлению земель, находящихся в собственности сельского поселения </w:t>
      </w:r>
      <w:r w:rsidR="001041ED">
        <w:rPr>
          <w:color w:val="000000"/>
          <w:sz w:val="28"/>
          <w:szCs w:val="28"/>
        </w:rPr>
        <w:t xml:space="preserve">Новопетровский </w:t>
      </w:r>
      <w:r w:rsidR="00C23182">
        <w:rPr>
          <w:color w:val="000000"/>
          <w:sz w:val="28"/>
          <w:szCs w:val="28"/>
        </w:rPr>
        <w:t xml:space="preserve"> сельсовет муниципального района </w:t>
      </w:r>
      <w:r w:rsidR="001041ED">
        <w:rPr>
          <w:color w:val="000000"/>
          <w:sz w:val="28"/>
          <w:szCs w:val="28"/>
        </w:rPr>
        <w:t>Кугарчинский</w:t>
      </w:r>
      <w:r w:rsidR="00C23182">
        <w:rPr>
          <w:color w:val="000000"/>
          <w:sz w:val="28"/>
          <w:szCs w:val="28"/>
        </w:rPr>
        <w:t xml:space="preserve"> район Республики Башкортостан,</w:t>
      </w:r>
    </w:p>
    <w:p w:rsidR="00A0688C" w:rsidRDefault="00C23182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88C">
        <w:rPr>
          <w:color w:val="000000"/>
          <w:sz w:val="28"/>
          <w:szCs w:val="28"/>
        </w:rPr>
        <w:t xml:space="preserve">проведение работ с целью повышения биологического потенциала земель муниципального образования,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повышения плодородия почв,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гидротермического режима,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процессов почвообразования,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A0688C" w:rsidRDefault="00A0688C" w:rsidP="00A0688C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A0688C" w:rsidRDefault="00A0688C" w:rsidP="00A0688C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IV</w:t>
      </w:r>
      <w:r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A0688C" w:rsidRDefault="00C23182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</w:t>
      </w:r>
      <w:r w:rsidR="00A0688C">
        <w:rPr>
          <w:color w:val="000000"/>
          <w:sz w:val="28"/>
          <w:szCs w:val="28"/>
        </w:rPr>
        <w:t xml:space="preserve"> объем финансирования Программы в 2019-2020 годах составляет </w:t>
      </w:r>
      <w:r>
        <w:rPr>
          <w:color w:val="000000"/>
          <w:sz w:val="28"/>
          <w:szCs w:val="28"/>
        </w:rPr>
        <w:t>1</w:t>
      </w:r>
      <w:r w:rsidR="00A0688C">
        <w:rPr>
          <w:color w:val="000000"/>
          <w:sz w:val="28"/>
          <w:szCs w:val="28"/>
        </w:rPr>
        <w:t xml:space="preserve">0 тыс. рублей, из них: </w:t>
      </w:r>
    </w:p>
    <w:p w:rsidR="00A0688C" w:rsidRDefault="00A0688C" w:rsidP="00C23182">
      <w:pPr>
        <w:numPr>
          <w:ilvl w:val="0"/>
          <w:numId w:val="9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</w:t>
      </w:r>
      <w:r w:rsidR="00C2318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C23182">
        <w:rPr>
          <w:color w:val="000000"/>
          <w:sz w:val="28"/>
          <w:szCs w:val="28"/>
        </w:rPr>
        <w:t xml:space="preserve">и бюджета </w:t>
      </w:r>
      <w:r w:rsidR="00C23182" w:rsidRPr="00C23182">
        <w:rPr>
          <w:color w:val="000000"/>
          <w:sz w:val="28"/>
          <w:szCs w:val="28"/>
        </w:rPr>
        <w:t xml:space="preserve">муниципального района </w:t>
      </w:r>
      <w:r w:rsidR="001041ED">
        <w:rPr>
          <w:color w:val="000000"/>
          <w:sz w:val="28"/>
          <w:szCs w:val="28"/>
        </w:rPr>
        <w:t>Кугарчинский</w:t>
      </w:r>
      <w:r w:rsidR="00C23182" w:rsidRPr="00C23182">
        <w:rPr>
          <w:color w:val="000000"/>
          <w:sz w:val="28"/>
          <w:szCs w:val="28"/>
        </w:rPr>
        <w:t xml:space="preserve"> район Республики Башкортостан</w:t>
      </w:r>
      <w:r w:rsidR="00C23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2318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 тыс. рублей;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A0688C" w:rsidRDefault="00A0688C" w:rsidP="00A0688C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</w:t>
      </w:r>
      <w:r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VI</w:t>
      </w:r>
      <w:r>
        <w:rPr>
          <w:b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:rsidR="00C23182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сельского поселения </w:t>
      </w:r>
      <w:r w:rsidR="001041ED">
        <w:rPr>
          <w:color w:val="000000"/>
          <w:sz w:val="28"/>
          <w:szCs w:val="28"/>
        </w:rPr>
        <w:t xml:space="preserve">Новопетровский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1041ED">
        <w:rPr>
          <w:color w:val="000000"/>
          <w:sz w:val="28"/>
          <w:szCs w:val="28"/>
        </w:rPr>
        <w:t>Кугарчинский</w:t>
      </w:r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  <w:r w:rsidR="00C23182">
        <w:rPr>
          <w:sz w:val="28"/>
          <w:szCs w:val="28"/>
        </w:rPr>
        <w:t xml:space="preserve"> Согласно положений </w:t>
      </w:r>
      <w:r w:rsidR="00C23182" w:rsidRPr="00C23182">
        <w:rPr>
          <w:sz w:val="28"/>
          <w:szCs w:val="28"/>
        </w:rPr>
        <w:t>соглашения от 19.12.2018</w:t>
      </w:r>
      <w:r w:rsidR="00C23182">
        <w:rPr>
          <w:sz w:val="28"/>
          <w:szCs w:val="28"/>
        </w:rPr>
        <w:t>г.</w:t>
      </w:r>
      <w:r w:rsidR="00C23182" w:rsidRPr="00C23182">
        <w:rPr>
          <w:sz w:val="28"/>
          <w:szCs w:val="28"/>
        </w:rPr>
        <w:t>, заключенного между Советом муниципального района</w:t>
      </w:r>
      <w:r w:rsidR="00C23182">
        <w:rPr>
          <w:sz w:val="28"/>
          <w:szCs w:val="28"/>
        </w:rPr>
        <w:t xml:space="preserve"> </w:t>
      </w:r>
      <w:r w:rsidR="001041ED">
        <w:rPr>
          <w:sz w:val="28"/>
          <w:szCs w:val="28"/>
        </w:rPr>
        <w:t>Кугарчинский</w:t>
      </w:r>
      <w:r w:rsidR="00C23182" w:rsidRPr="00C23182">
        <w:rPr>
          <w:sz w:val="28"/>
          <w:szCs w:val="28"/>
        </w:rPr>
        <w:t xml:space="preserve"> район и Советом сельского поселения </w:t>
      </w:r>
      <w:r w:rsidR="001041ED">
        <w:rPr>
          <w:sz w:val="28"/>
          <w:szCs w:val="28"/>
        </w:rPr>
        <w:t xml:space="preserve">Новопетровский </w:t>
      </w:r>
      <w:r w:rsidR="00C23182" w:rsidRPr="00C23182">
        <w:rPr>
          <w:sz w:val="28"/>
          <w:szCs w:val="28"/>
        </w:rPr>
        <w:t xml:space="preserve"> сельсовет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 xml:space="preserve">муниципального района </w:t>
      </w:r>
      <w:r w:rsidR="001041ED">
        <w:rPr>
          <w:sz w:val="28"/>
          <w:szCs w:val="28"/>
        </w:rPr>
        <w:t>Кугарчинский</w:t>
      </w:r>
      <w:r w:rsidR="00C23182" w:rsidRPr="00C23182">
        <w:rPr>
          <w:sz w:val="28"/>
          <w:szCs w:val="28"/>
        </w:rPr>
        <w:t xml:space="preserve"> район, о передаче муниципальному району</w:t>
      </w:r>
      <w:r w:rsidR="00C23182">
        <w:rPr>
          <w:sz w:val="28"/>
          <w:szCs w:val="28"/>
        </w:rPr>
        <w:t xml:space="preserve"> </w:t>
      </w:r>
      <w:r w:rsidR="001041ED">
        <w:rPr>
          <w:sz w:val="28"/>
          <w:szCs w:val="28"/>
        </w:rPr>
        <w:t>Кугарчинский</w:t>
      </w:r>
      <w:r w:rsidR="00C23182" w:rsidRPr="00C23182">
        <w:rPr>
          <w:sz w:val="28"/>
          <w:szCs w:val="28"/>
        </w:rPr>
        <w:t xml:space="preserve"> район полномочий по осуществлению в границах сельского поселения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</w:t>
      </w:r>
      <w:r w:rsidR="00C23182">
        <w:rPr>
          <w:sz w:val="28"/>
          <w:szCs w:val="28"/>
        </w:rPr>
        <w:t>иципального земельного контроля, управление и финансирование мероприятий в части осуществления земельного контроля осуществляется Администрацией Уфимского района Республики Башкортостан.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A0688C" w:rsidRDefault="00A0688C" w:rsidP="00A0688C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 w:rsidR="001041ED">
        <w:rPr>
          <w:color w:val="000000"/>
          <w:sz w:val="28"/>
          <w:szCs w:val="28"/>
        </w:rPr>
        <w:t xml:space="preserve">Новопетровский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1041ED">
        <w:rPr>
          <w:color w:val="000000"/>
          <w:sz w:val="28"/>
          <w:szCs w:val="28"/>
        </w:rPr>
        <w:t>Кугарчинский</w:t>
      </w:r>
      <w:r>
        <w:rPr>
          <w:color w:val="000000"/>
          <w:sz w:val="28"/>
          <w:szCs w:val="28"/>
        </w:rPr>
        <w:t xml:space="preserve"> район Республики Башкортостан до 1 марта года, следующего за отчетным календарным годом.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перечень завершенных в течение года мероприятий по Программе;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VII</w:t>
      </w:r>
      <w:r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5F380C" w:rsidRDefault="005F380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Приложение</w:t>
      </w:r>
    </w:p>
    <w:p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к постановлению администрации</w:t>
      </w:r>
    </w:p>
    <w:p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сельского поселения</w:t>
      </w:r>
    </w:p>
    <w:p w:rsidR="005F380C" w:rsidRPr="005F380C" w:rsidRDefault="001041ED" w:rsidP="005F380C">
      <w:pPr>
        <w:ind w:firstLine="5100"/>
        <w:rPr>
          <w:sz w:val="28"/>
        </w:rPr>
      </w:pPr>
      <w:r>
        <w:rPr>
          <w:sz w:val="28"/>
        </w:rPr>
        <w:t xml:space="preserve">Новопетровский </w:t>
      </w:r>
      <w:r w:rsidR="005F380C" w:rsidRPr="005F380C">
        <w:rPr>
          <w:sz w:val="28"/>
        </w:rPr>
        <w:t xml:space="preserve"> сельсовет</w:t>
      </w:r>
    </w:p>
    <w:p w:rsidR="005F380C" w:rsidRPr="005F380C" w:rsidRDefault="005F380C" w:rsidP="005F380C">
      <w:pPr>
        <w:ind w:firstLine="5100"/>
        <w:rPr>
          <w:sz w:val="28"/>
          <w:szCs w:val="24"/>
        </w:rPr>
      </w:pPr>
      <w:r w:rsidRPr="005F380C">
        <w:rPr>
          <w:sz w:val="28"/>
          <w:szCs w:val="24"/>
        </w:rPr>
        <w:t xml:space="preserve">МР </w:t>
      </w:r>
      <w:r w:rsidR="001041ED">
        <w:rPr>
          <w:sz w:val="28"/>
          <w:szCs w:val="24"/>
        </w:rPr>
        <w:t>Кугарчинский</w:t>
      </w:r>
      <w:r w:rsidRPr="005F380C">
        <w:rPr>
          <w:sz w:val="28"/>
          <w:szCs w:val="24"/>
        </w:rPr>
        <w:t xml:space="preserve"> район РБ  </w:t>
      </w:r>
    </w:p>
    <w:p w:rsidR="005F380C" w:rsidRPr="005F380C" w:rsidRDefault="005F380C" w:rsidP="005F380C">
      <w:pPr>
        <w:ind w:firstLine="5100"/>
        <w:rPr>
          <w:rFonts w:eastAsia="Calibri"/>
          <w:sz w:val="36"/>
          <w:szCs w:val="24"/>
        </w:rPr>
      </w:pPr>
      <w:r w:rsidRPr="005F380C">
        <w:rPr>
          <w:rFonts w:eastAsia="Calibri"/>
          <w:sz w:val="28"/>
          <w:szCs w:val="24"/>
        </w:rPr>
        <w:t xml:space="preserve">от    </w:t>
      </w:r>
      <w:r w:rsidR="008E3C02">
        <w:rPr>
          <w:rFonts w:eastAsia="Calibri"/>
          <w:sz w:val="28"/>
          <w:szCs w:val="24"/>
        </w:rPr>
        <w:t>10</w:t>
      </w:r>
      <w:r w:rsidRPr="005F380C">
        <w:rPr>
          <w:rFonts w:eastAsia="Calibri"/>
          <w:sz w:val="28"/>
          <w:szCs w:val="24"/>
          <w:lang w:val="en-US"/>
        </w:rPr>
        <w:t xml:space="preserve"> </w:t>
      </w:r>
      <w:r w:rsidR="008E3C02">
        <w:rPr>
          <w:rFonts w:eastAsia="Calibri"/>
          <w:sz w:val="28"/>
          <w:szCs w:val="24"/>
        </w:rPr>
        <w:t xml:space="preserve">июля </w:t>
      </w:r>
      <w:r w:rsidRPr="005F380C">
        <w:rPr>
          <w:rFonts w:eastAsia="Calibri"/>
          <w:sz w:val="28"/>
          <w:szCs w:val="24"/>
        </w:rPr>
        <w:t xml:space="preserve"> 2019г № </w:t>
      </w:r>
      <w:r w:rsidR="008E3C02">
        <w:rPr>
          <w:rFonts w:eastAsia="Calibri"/>
          <w:sz w:val="28"/>
          <w:szCs w:val="24"/>
        </w:rPr>
        <w:t>49</w:t>
      </w:r>
      <w:r w:rsidRPr="005F380C">
        <w:rPr>
          <w:rFonts w:eastAsia="Calibri"/>
          <w:sz w:val="36"/>
          <w:szCs w:val="24"/>
        </w:rPr>
        <w:t xml:space="preserve">              </w:t>
      </w:r>
    </w:p>
    <w:p w:rsidR="00A0688C" w:rsidRDefault="00A0688C" w:rsidP="00A0688C">
      <w:pPr>
        <w:ind w:left="360"/>
        <w:jc w:val="right"/>
      </w:pPr>
    </w:p>
    <w:p w:rsidR="00A0688C" w:rsidRDefault="00A0688C" w:rsidP="00A068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A0688C" w:rsidRDefault="00A0688C" w:rsidP="00A068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92"/>
        <w:gridCol w:w="3972"/>
        <w:gridCol w:w="1419"/>
      </w:tblGrid>
      <w:tr w:rsidR="00A0688C" w:rsidTr="00A068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0688C" w:rsidTr="00A068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исполнение решений Совета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решений Администрации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муниципального района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>Кугарчинский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>Кугарчинский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Комитет по     управлению собственностью Минземимущества РБ по Уфимскому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688C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мусора, в том числе с участием    школьников    и студентов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Комитет     по     управлению собственностью   Минземимущества РБ по Уфимскому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Уфимскому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территориальный комитет Минэкологии РБ по Уфимскому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  ИФНС   России   № 30 по Республике Башкортостан, Комитет  по управлению собственностью   Минземимущества РБ по Уфимскому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</w:tr>
      <w:tr w:rsidR="00A0688C" w:rsidTr="00A0688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D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 за использованием земельных участков с особыми условиями их использования (охранные, санитарно-защитные, водоохранные и иные зоны)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>Кугарчинский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C23182" w:rsidTr="00A0688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82" w:rsidRDefault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ероприятия по: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заболачивания, вторичного засоления, иссушения, уплотнения,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веществами, в том числе радиоактивными, иными веществами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микроорганизмами, загрязнения отходами производства и потребления 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воздействия;</w:t>
            </w:r>
          </w:p>
          <w:p w:rsidR="00C23182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кустарниками, сорными растениями, сохранению достигнутого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обственники земельных участков, землепользователи,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землевладельцы и арендаторы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</w:tr>
      <w:tr w:rsidR="00A0688C" w:rsidTr="00A0688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663A14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1041ED"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</w:tbl>
    <w:p w:rsidR="00A0688C" w:rsidRDefault="00A0688C" w:rsidP="00A0688C">
      <w:pPr>
        <w:rPr>
          <w:sz w:val="24"/>
          <w:szCs w:val="24"/>
          <w:lang w:eastAsia="ar-SA"/>
        </w:rPr>
      </w:pPr>
    </w:p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F63738" w:rsidRPr="00F63738" w:rsidRDefault="00F63738" w:rsidP="00F63738">
      <w:pPr>
        <w:rPr>
          <w:b/>
          <w:bCs/>
          <w:sz w:val="28"/>
        </w:rPr>
      </w:pPr>
    </w:p>
    <w:sectPr w:rsidR="00F63738" w:rsidRPr="00F63738" w:rsidSect="005F380C">
      <w:foot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DB" w:rsidRDefault="009C2FDB" w:rsidP="005F380C">
      <w:r>
        <w:separator/>
      </w:r>
    </w:p>
  </w:endnote>
  <w:endnote w:type="continuationSeparator" w:id="0">
    <w:p w:rsidR="009C2FDB" w:rsidRDefault="009C2FDB" w:rsidP="005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16497"/>
      <w:docPartObj>
        <w:docPartGallery w:val="Page Numbers (Bottom of Page)"/>
        <w:docPartUnique/>
      </w:docPartObj>
    </w:sdtPr>
    <w:sdtEndPr/>
    <w:sdtContent>
      <w:p w:rsidR="005F380C" w:rsidRDefault="005F38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DD">
          <w:rPr>
            <w:noProof/>
          </w:rPr>
          <w:t>2</w:t>
        </w:r>
        <w:r>
          <w:fldChar w:fldCharType="end"/>
        </w:r>
      </w:p>
    </w:sdtContent>
  </w:sdt>
  <w:p w:rsidR="005F380C" w:rsidRDefault="005F38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DB" w:rsidRDefault="009C2FDB" w:rsidP="005F380C">
      <w:r>
        <w:separator/>
      </w:r>
    </w:p>
  </w:footnote>
  <w:footnote w:type="continuationSeparator" w:id="0">
    <w:p w:rsidR="009C2FDB" w:rsidRDefault="009C2FDB" w:rsidP="005F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EF2E0" w:tentative="1">
      <w:start w:val="1"/>
      <w:numFmt w:val="lowerLetter"/>
      <w:lvlText w:val="%2."/>
      <w:lvlJc w:val="left"/>
      <w:pPr>
        <w:ind w:left="1440" w:hanging="360"/>
      </w:pPr>
    </w:lvl>
    <w:lvl w:ilvl="2" w:tplc="14B0F668" w:tentative="1">
      <w:start w:val="1"/>
      <w:numFmt w:val="lowerRoman"/>
      <w:lvlText w:val="%3."/>
      <w:lvlJc w:val="right"/>
      <w:pPr>
        <w:ind w:left="2160" w:hanging="180"/>
      </w:pPr>
    </w:lvl>
    <w:lvl w:ilvl="3" w:tplc="BE5453D6" w:tentative="1">
      <w:start w:val="1"/>
      <w:numFmt w:val="decimal"/>
      <w:lvlText w:val="%4."/>
      <w:lvlJc w:val="left"/>
      <w:pPr>
        <w:ind w:left="2880" w:hanging="360"/>
      </w:pPr>
    </w:lvl>
    <w:lvl w:ilvl="4" w:tplc="CA7A5A50" w:tentative="1">
      <w:start w:val="1"/>
      <w:numFmt w:val="lowerLetter"/>
      <w:lvlText w:val="%5."/>
      <w:lvlJc w:val="left"/>
      <w:pPr>
        <w:ind w:left="3600" w:hanging="360"/>
      </w:pPr>
    </w:lvl>
    <w:lvl w:ilvl="5" w:tplc="48A4499A" w:tentative="1">
      <w:start w:val="1"/>
      <w:numFmt w:val="lowerRoman"/>
      <w:lvlText w:val="%6."/>
      <w:lvlJc w:val="right"/>
      <w:pPr>
        <w:ind w:left="4320" w:hanging="180"/>
      </w:pPr>
    </w:lvl>
    <w:lvl w:ilvl="6" w:tplc="14FC4C18" w:tentative="1">
      <w:start w:val="1"/>
      <w:numFmt w:val="decimal"/>
      <w:lvlText w:val="%7."/>
      <w:lvlJc w:val="left"/>
      <w:pPr>
        <w:ind w:left="5040" w:hanging="360"/>
      </w:pPr>
    </w:lvl>
    <w:lvl w:ilvl="7" w:tplc="820C8740" w:tentative="1">
      <w:start w:val="1"/>
      <w:numFmt w:val="lowerLetter"/>
      <w:lvlText w:val="%8."/>
      <w:lvlJc w:val="left"/>
      <w:pPr>
        <w:ind w:left="5760" w:hanging="360"/>
      </w:pPr>
    </w:lvl>
    <w:lvl w:ilvl="8" w:tplc="45625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B"/>
    <w:rsid w:val="00007ACB"/>
    <w:rsid w:val="00064FF5"/>
    <w:rsid w:val="000728BB"/>
    <w:rsid w:val="00094C47"/>
    <w:rsid w:val="000E38DD"/>
    <w:rsid w:val="001041ED"/>
    <w:rsid w:val="00153BE5"/>
    <w:rsid w:val="00165AB2"/>
    <w:rsid w:val="001741F7"/>
    <w:rsid w:val="00186D1F"/>
    <w:rsid w:val="001B3B12"/>
    <w:rsid w:val="001C413F"/>
    <w:rsid w:val="001D34B5"/>
    <w:rsid w:val="00221E02"/>
    <w:rsid w:val="00244D9D"/>
    <w:rsid w:val="002D7EFD"/>
    <w:rsid w:val="0034124D"/>
    <w:rsid w:val="003A138C"/>
    <w:rsid w:val="004005A3"/>
    <w:rsid w:val="00466CAC"/>
    <w:rsid w:val="00471A61"/>
    <w:rsid w:val="0048159C"/>
    <w:rsid w:val="00487023"/>
    <w:rsid w:val="004F2351"/>
    <w:rsid w:val="00500210"/>
    <w:rsid w:val="00537A6B"/>
    <w:rsid w:val="0055012B"/>
    <w:rsid w:val="0059207D"/>
    <w:rsid w:val="005B2A51"/>
    <w:rsid w:val="005B4B98"/>
    <w:rsid w:val="005B6E22"/>
    <w:rsid w:val="005C5253"/>
    <w:rsid w:val="005C6842"/>
    <w:rsid w:val="005F18A7"/>
    <w:rsid w:val="005F380C"/>
    <w:rsid w:val="0060364E"/>
    <w:rsid w:val="00613BBB"/>
    <w:rsid w:val="0061653C"/>
    <w:rsid w:val="00635326"/>
    <w:rsid w:val="00663A14"/>
    <w:rsid w:val="006A4448"/>
    <w:rsid w:val="006C5900"/>
    <w:rsid w:val="006E46F9"/>
    <w:rsid w:val="007861D9"/>
    <w:rsid w:val="0084706B"/>
    <w:rsid w:val="00887C2C"/>
    <w:rsid w:val="008B201B"/>
    <w:rsid w:val="008E3C02"/>
    <w:rsid w:val="009C2FDB"/>
    <w:rsid w:val="009F0C3B"/>
    <w:rsid w:val="00A0688C"/>
    <w:rsid w:val="00A06ED6"/>
    <w:rsid w:val="00A415EE"/>
    <w:rsid w:val="00A621C1"/>
    <w:rsid w:val="00A63C27"/>
    <w:rsid w:val="00B64138"/>
    <w:rsid w:val="00B92838"/>
    <w:rsid w:val="00C23182"/>
    <w:rsid w:val="00C7423E"/>
    <w:rsid w:val="00CB6B4A"/>
    <w:rsid w:val="00D06EB3"/>
    <w:rsid w:val="00D45647"/>
    <w:rsid w:val="00D55EEB"/>
    <w:rsid w:val="00D65BBF"/>
    <w:rsid w:val="00D93E2C"/>
    <w:rsid w:val="00DD292F"/>
    <w:rsid w:val="00DF2C45"/>
    <w:rsid w:val="00E054B6"/>
    <w:rsid w:val="00E0689C"/>
    <w:rsid w:val="00E20E5D"/>
    <w:rsid w:val="00ED1E6E"/>
    <w:rsid w:val="00EF0CFD"/>
    <w:rsid w:val="00EF4104"/>
    <w:rsid w:val="00F41F01"/>
    <w:rsid w:val="00F63738"/>
    <w:rsid w:val="00F67D72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E38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E38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ovpe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Фардия</cp:lastModifiedBy>
  <cp:revision>11</cp:revision>
  <cp:lastPrinted>2019-11-26T05:14:00Z</cp:lastPrinted>
  <dcterms:created xsi:type="dcterms:W3CDTF">2019-04-29T09:44:00Z</dcterms:created>
  <dcterms:modified xsi:type="dcterms:W3CDTF">2019-11-26T05:14:00Z</dcterms:modified>
</cp:coreProperties>
</file>